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3002"/>
      </w:tblGrid>
      <w:tr w:rsidR="001828B7" w14:paraId="2E6657EE" w14:textId="77777777" w:rsidTr="001828B7">
        <w:trPr>
          <w:trHeight w:val="926"/>
        </w:trPr>
        <w:tc>
          <w:tcPr>
            <w:tcW w:w="7078" w:type="dxa"/>
          </w:tcPr>
          <w:p w14:paraId="15BE66E4" w14:textId="77777777" w:rsidR="00856C35" w:rsidRDefault="00866A34" w:rsidP="00856C35">
            <w:r>
              <w:rPr>
                <w:noProof/>
              </w:rPr>
              <w:drawing>
                <wp:inline distT="0" distB="0" distL="0" distR="0" wp14:anchorId="53E55F55" wp14:editId="21871EF7">
                  <wp:extent cx="1080135" cy="10801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IDLOGO_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002" w:type="dxa"/>
          </w:tcPr>
          <w:p w14:paraId="447DEFD3" w14:textId="77777777" w:rsidR="00856C35" w:rsidRDefault="001828B7" w:rsidP="00856C35">
            <w:pPr>
              <w:pStyle w:val="CompanyName"/>
            </w:pPr>
            <w:r>
              <w:t xml:space="preserve">Midstate Contractors </w:t>
            </w:r>
          </w:p>
        </w:tc>
      </w:tr>
    </w:tbl>
    <w:p w14:paraId="27481CFB" w14:textId="77777777" w:rsidR="00467865" w:rsidRPr="00275BB5" w:rsidRDefault="00856C35" w:rsidP="00856C35">
      <w:pPr>
        <w:pStyle w:val="Heading1"/>
      </w:pPr>
      <w:r>
        <w:t>Employment Application</w:t>
      </w:r>
    </w:p>
    <w:p w14:paraId="148C82A8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841BFB0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6D7D26B8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754349D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3173C33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4114412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4113ABBD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2AB04B3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1377C84" w14:textId="77777777" w:rsidTr="00856C35">
        <w:tc>
          <w:tcPr>
            <w:tcW w:w="1081" w:type="dxa"/>
            <w:vAlign w:val="bottom"/>
          </w:tcPr>
          <w:p w14:paraId="1D63ACD0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13E9744B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7E1F14B8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096ACEE2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618F6747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579EAF4" w14:textId="77777777" w:rsidR="00856C35" w:rsidRPr="009C220D" w:rsidRDefault="00856C35" w:rsidP="00856C35"/>
        </w:tc>
      </w:tr>
    </w:tbl>
    <w:p w14:paraId="08B0A0A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6D716498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7B110D0C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582E7D6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A8D653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FF0322D" w14:textId="77777777" w:rsidTr="00871876">
        <w:tc>
          <w:tcPr>
            <w:tcW w:w="1081" w:type="dxa"/>
            <w:vAlign w:val="bottom"/>
          </w:tcPr>
          <w:p w14:paraId="322D051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04293686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C1D6D20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4CC1C21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1B91B8B0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0409D3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09DD0AAD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7FEF3655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704508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988AD68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066FE85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4A3F1234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70AA1F38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97C8860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1B71432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0C79E00A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6329F6DF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5BF0C2B2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3E69FFE7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038B2793" w14:textId="77777777" w:rsidR="00841645" w:rsidRPr="009C220D" w:rsidRDefault="00841645" w:rsidP="00440CD8">
            <w:pPr>
              <w:pStyle w:val="FieldText"/>
            </w:pPr>
          </w:p>
        </w:tc>
      </w:tr>
    </w:tbl>
    <w:p w14:paraId="3A94848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6BD6D96F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6EABE40F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5359112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1AF4E3C3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3FD25F58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04A092F5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F326845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2C60644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76A658E7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08F3891B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01DF82B7" w14:textId="77777777" w:rsidR="00DE7FB7" w:rsidRPr="009C220D" w:rsidRDefault="00DE7FB7" w:rsidP="00083002">
            <w:pPr>
              <w:pStyle w:val="FieldText"/>
            </w:pPr>
          </w:p>
        </w:tc>
      </w:tr>
    </w:tbl>
    <w:p w14:paraId="66AD9F7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CD8ED62" w14:textId="77777777" w:rsidTr="00BC07E3">
        <w:tc>
          <w:tcPr>
            <w:tcW w:w="3692" w:type="dxa"/>
            <w:vAlign w:val="bottom"/>
          </w:tcPr>
          <w:p w14:paraId="2DCC5BD9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14:paraId="13EC5AB8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D60F1E0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2C188C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3B2BFE9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1D27CA9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2C188C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230533C4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199FADE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DDF96F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C188C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25AF5AF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341C2B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C188C">
              <w:fldChar w:fldCharType="separate"/>
            </w:r>
            <w:r w:rsidRPr="005114CE">
              <w:fldChar w:fldCharType="end"/>
            </w:r>
          </w:p>
        </w:tc>
      </w:tr>
    </w:tbl>
    <w:p w14:paraId="491793D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07D3AE9" w14:textId="77777777" w:rsidTr="00BC07E3">
        <w:tc>
          <w:tcPr>
            <w:tcW w:w="3692" w:type="dxa"/>
            <w:vAlign w:val="bottom"/>
          </w:tcPr>
          <w:p w14:paraId="288F13F1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13FCDBE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68D984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C188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611756F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7715CD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C188C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3304572A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4890A7AC" w14:textId="77777777" w:rsidR="009C220D" w:rsidRPr="009C220D" w:rsidRDefault="009C220D" w:rsidP="00617C65">
            <w:pPr>
              <w:pStyle w:val="FieldText"/>
            </w:pPr>
          </w:p>
        </w:tc>
      </w:tr>
    </w:tbl>
    <w:p w14:paraId="0F49FD2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44DC5634" w14:textId="77777777" w:rsidTr="00BC07E3">
        <w:tc>
          <w:tcPr>
            <w:tcW w:w="3692" w:type="dxa"/>
            <w:vAlign w:val="bottom"/>
          </w:tcPr>
          <w:p w14:paraId="24816210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129BCFB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E7B5E8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C188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5DE6B88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74248E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C188C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44F34CF6" w14:textId="77777777" w:rsidR="009C220D" w:rsidRPr="005114CE" w:rsidRDefault="009C220D" w:rsidP="00682C69"/>
        </w:tc>
      </w:tr>
    </w:tbl>
    <w:p w14:paraId="53E3E4C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7FF036B9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68CB8E1D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6417CBBE" w14:textId="77777777" w:rsidR="000F2DF4" w:rsidRPr="009C220D" w:rsidRDefault="000F2DF4" w:rsidP="00617C65">
            <w:pPr>
              <w:pStyle w:val="FieldText"/>
            </w:pPr>
          </w:p>
        </w:tc>
      </w:tr>
    </w:tbl>
    <w:p w14:paraId="3D705D54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35BC518F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1AB93EC1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4FA9206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64D8C74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081200FB" w14:textId="77777777" w:rsidR="000F2DF4" w:rsidRPr="005114CE" w:rsidRDefault="000F2DF4" w:rsidP="00617C65">
            <w:pPr>
              <w:pStyle w:val="FieldText"/>
            </w:pPr>
          </w:p>
        </w:tc>
      </w:tr>
    </w:tbl>
    <w:p w14:paraId="1491B384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0B21600" w14:textId="77777777" w:rsidTr="00BC07E3">
        <w:tc>
          <w:tcPr>
            <w:tcW w:w="797" w:type="dxa"/>
            <w:vAlign w:val="bottom"/>
          </w:tcPr>
          <w:p w14:paraId="34A09D4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0BD995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4B04019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897E05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45863A9A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9830D5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3A3DC4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C188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0046A4E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130F73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C188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3E894696" w14:textId="77777777" w:rsidR="00250014" w:rsidRPr="005114CE" w:rsidRDefault="00250014" w:rsidP="00490804">
            <w:pPr>
              <w:pStyle w:val="Heading4"/>
            </w:pPr>
            <w:proofErr w:type="gramStart"/>
            <w:r w:rsidRPr="005114CE">
              <w:t>D</w:t>
            </w:r>
            <w:r w:rsidR="00330050"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3365BA8A" w14:textId="77777777" w:rsidR="00250014" w:rsidRPr="005114CE" w:rsidRDefault="00250014" w:rsidP="00617C65">
            <w:pPr>
              <w:pStyle w:val="FieldText"/>
            </w:pPr>
          </w:p>
        </w:tc>
      </w:tr>
    </w:tbl>
    <w:p w14:paraId="2B02DDFC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41631973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280ADA2D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4360AAB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E821B6C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063027C" w14:textId="77777777" w:rsidR="000F2DF4" w:rsidRPr="005114CE" w:rsidRDefault="000F2DF4" w:rsidP="00617C65">
            <w:pPr>
              <w:pStyle w:val="FieldText"/>
            </w:pPr>
          </w:p>
        </w:tc>
      </w:tr>
    </w:tbl>
    <w:p w14:paraId="11D438C8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658E14E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159308A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44BED64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82EB702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32FAC6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36F6D699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36936ED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11118D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C188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7F2899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E94E9A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C188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41D575CD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35151F27" w14:textId="77777777" w:rsidR="00250014" w:rsidRPr="005114CE" w:rsidRDefault="00250014" w:rsidP="00617C65">
            <w:pPr>
              <w:pStyle w:val="FieldText"/>
            </w:pPr>
          </w:p>
        </w:tc>
      </w:tr>
    </w:tbl>
    <w:p w14:paraId="1AC8216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014D2CD3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0AB69C34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1A932F50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B8AE14A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9F18377" w14:textId="77777777" w:rsidR="002A2510" w:rsidRPr="005114CE" w:rsidRDefault="002A2510" w:rsidP="00617C65">
            <w:pPr>
              <w:pStyle w:val="FieldText"/>
            </w:pPr>
          </w:p>
        </w:tc>
      </w:tr>
    </w:tbl>
    <w:p w14:paraId="08BD3DCC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777C201A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5EF875D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7CCE211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AD97A3B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432E68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3FC197C3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00E7F6D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DF4AE1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C188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0EC8172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D2D143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C188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356CCAFC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29B3F2F3" w14:textId="77777777" w:rsidR="00250014" w:rsidRPr="005114CE" w:rsidRDefault="00250014" w:rsidP="00617C65">
            <w:pPr>
              <w:pStyle w:val="FieldText"/>
            </w:pPr>
          </w:p>
        </w:tc>
      </w:tr>
    </w:tbl>
    <w:p w14:paraId="6FE87EC0" w14:textId="77777777" w:rsidR="00330050" w:rsidRDefault="00330050" w:rsidP="00330050">
      <w:pPr>
        <w:pStyle w:val="Heading2"/>
      </w:pPr>
      <w:r>
        <w:t>References</w:t>
      </w:r>
    </w:p>
    <w:p w14:paraId="45538EF3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50EF018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19FDC37" w14:textId="77777777" w:rsidR="000F2DF4" w:rsidRPr="005114CE" w:rsidRDefault="000F2DF4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5CCFFEF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274895E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BC6B3DD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0C86C8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C1A3C28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82B98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3133DCA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364381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61BF33FC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33F84784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56DC6FF0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172CD236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3A36AA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501C1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752231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187AD4" w14:textId="77777777" w:rsidR="00D55AFA" w:rsidRDefault="00D55AFA" w:rsidP="00330050"/>
        </w:tc>
      </w:tr>
      <w:tr w:rsidR="000F2DF4" w:rsidRPr="005114CE" w14:paraId="7750F604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2D892820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D52A8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69CDE4F2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D4F894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8E8986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7FAF6C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D93B54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5C5F10A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BCD94A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2553158B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4E2B0A1F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64302046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1E4F8BFB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6E2F7D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120BEE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4789F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83B1F9" w14:textId="77777777" w:rsidR="00D55AFA" w:rsidRDefault="00D55AFA" w:rsidP="00330050"/>
        </w:tc>
      </w:tr>
      <w:tr w:rsidR="000D2539" w:rsidRPr="005114CE" w14:paraId="1B9F03B2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6CB9CCA9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ED5D3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631ED216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6E8988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FEF790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E5D7C9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82485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581CDE28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838E1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CD75EC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102C58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625FB609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3D5AA4C5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182B4CC8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596FFC2C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3829FF5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E34D6BD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C1EE45C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13D41F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02D405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0A1F7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66644F0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6F9F40" w14:textId="77777777" w:rsidR="000D2539" w:rsidRPr="009C220D" w:rsidRDefault="000D2539" w:rsidP="0014663E">
            <w:pPr>
              <w:pStyle w:val="FieldText"/>
            </w:pPr>
          </w:p>
        </w:tc>
      </w:tr>
    </w:tbl>
    <w:p w14:paraId="0617F01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399CFF7D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5F62F3B4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22C2D8F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3DCB9BE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5CE6BFD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3B11AB11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FDC831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7022FD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30873E24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9F2CF69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30BA35F" w14:textId="77777777" w:rsidR="000D2539" w:rsidRPr="009C220D" w:rsidRDefault="000D2539" w:rsidP="0014663E">
            <w:pPr>
              <w:pStyle w:val="FieldText"/>
            </w:pPr>
          </w:p>
        </w:tc>
      </w:tr>
    </w:tbl>
    <w:p w14:paraId="4F67C19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5062112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A7BC2BB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8EA753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59EE345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B819B5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263056AF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77A2C67" w14:textId="77777777" w:rsidR="000D2539" w:rsidRPr="009C220D" w:rsidRDefault="000D2539" w:rsidP="0014663E">
            <w:pPr>
              <w:pStyle w:val="FieldText"/>
            </w:pPr>
          </w:p>
        </w:tc>
      </w:tr>
    </w:tbl>
    <w:p w14:paraId="272F651D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0C187296" w14:textId="77777777" w:rsidTr="00176E67">
        <w:tc>
          <w:tcPr>
            <w:tcW w:w="5040" w:type="dxa"/>
            <w:vAlign w:val="bottom"/>
          </w:tcPr>
          <w:p w14:paraId="6046DE81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19D2D3F5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481A105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C188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2AF24F4C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CD8E11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C188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173FF7F7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2E1EA9B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20F08C48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7426AF1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A0D6FA6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08113D0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BFF0AE9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F20032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1FE475E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04E3C0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A2074E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25262BD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357D3E5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DA2BB2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6F3E1B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52671F6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EEEAD5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85F524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0CE92D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E3EAC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5B3396C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AECF9B" w14:textId="77777777" w:rsidR="00BC07E3" w:rsidRPr="009C220D" w:rsidRDefault="00BC07E3" w:rsidP="00BC07E3">
            <w:pPr>
              <w:pStyle w:val="FieldText"/>
            </w:pPr>
          </w:p>
        </w:tc>
      </w:tr>
    </w:tbl>
    <w:p w14:paraId="2BE59B3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A465332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2280196C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75BFD8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0F1B08B4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B29AC3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28C1B1F9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9D5631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6F2A51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4FADEF63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5B3596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C7A020F" w14:textId="77777777" w:rsidR="00BC07E3" w:rsidRPr="009C220D" w:rsidRDefault="00BC07E3" w:rsidP="00BC07E3">
            <w:pPr>
              <w:pStyle w:val="FieldText"/>
            </w:pPr>
          </w:p>
        </w:tc>
      </w:tr>
    </w:tbl>
    <w:p w14:paraId="5EC57F0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F71B426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9A830F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46BA81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11C0F7C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C8AEA6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38504465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A5CA6A3" w14:textId="77777777" w:rsidR="00BC07E3" w:rsidRPr="009C220D" w:rsidRDefault="00BC07E3" w:rsidP="00BC07E3">
            <w:pPr>
              <w:pStyle w:val="FieldText"/>
            </w:pPr>
          </w:p>
        </w:tc>
      </w:tr>
    </w:tbl>
    <w:p w14:paraId="5818F63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41199C11" w14:textId="77777777" w:rsidTr="00176E67">
        <w:tc>
          <w:tcPr>
            <w:tcW w:w="5040" w:type="dxa"/>
            <w:vAlign w:val="bottom"/>
          </w:tcPr>
          <w:p w14:paraId="50AB533B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7A4ECCD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D1D63A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C188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B855FE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6BBFC9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C188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4D66CD2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7C1F6226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0E85019C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F9B7173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95C0FF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BDD194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4B40A475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055632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C8A8E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03D57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204D42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9F2014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5567CCD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4280CC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F7E540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C6988ED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7B6A86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53F9FD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A292D6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BF296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8A40041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AA7B0F" w14:textId="77777777" w:rsidR="00BC07E3" w:rsidRPr="009C220D" w:rsidRDefault="00BC07E3" w:rsidP="00BC07E3">
            <w:pPr>
              <w:pStyle w:val="FieldText"/>
            </w:pPr>
          </w:p>
        </w:tc>
      </w:tr>
    </w:tbl>
    <w:p w14:paraId="14E3566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337C056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7076140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CEAC78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5F64DDA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515981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087943F1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F3018E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CDA977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456D1C20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8F132C8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835DD06" w14:textId="77777777" w:rsidR="00BC07E3" w:rsidRPr="009C220D" w:rsidRDefault="00BC07E3" w:rsidP="00BC07E3">
            <w:pPr>
              <w:pStyle w:val="FieldText"/>
            </w:pPr>
          </w:p>
        </w:tc>
      </w:tr>
    </w:tbl>
    <w:p w14:paraId="05DCD5A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F9EE8DD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3FD8CA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10A083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68E8D647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7714E8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0DDE6EE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BF13584" w14:textId="77777777" w:rsidR="00BC07E3" w:rsidRPr="009C220D" w:rsidRDefault="00BC07E3" w:rsidP="00BC07E3">
            <w:pPr>
              <w:pStyle w:val="FieldText"/>
            </w:pPr>
          </w:p>
        </w:tc>
      </w:tr>
    </w:tbl>
    <w:p w14:paraId="7E582CF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2416E99B" w14:textId="77777777" w:rsidTr="00176E67">
        <w:tc>
          <w:tcPr>
            <w:tcW w:w="5040" w:type="dxa"/>
            <w:vAlign w:val="bottom"/>
          </w:tcPr>
          <w:p w14:paraId="17C0FE6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1ECA22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E15080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C188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7E2FE25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A3C8AF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C188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7FACD290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E0CAC90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24D49C72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6744CE34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55A77C1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154FE748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35686AB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01D35CE8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49FE302" w14:textId="77777777" w:rsidR="000D2539" w:rsidRPr="009C220D" w:rsidRDefault="000D2539" w:rsidP="00902964">
            <w:pPr>
              <w:pStyle w:val="FieldText"/>
            </w:pPr>
          </w:p>
        </w:tc>
      </w:tr>
    </w:tbl>
    <w:p w14:paraId="0B828E4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095C355F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2A9994A9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60E8E0D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6105D8CA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385AAAEE" w14:textId="77777777" w:rsidR="000D2539" w:rsidRPr="009C220D" w:rsidRDefault="000D2539" w:rsidP="00902964">
            <w:pPr>
              <w:pStyle w:val="FieldText"/>
            </w:pPr>
          </w:p>
        </w:tc>
      </w:tr>
    </w:tbl>
    <w:p w14:paraId="317826E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33148D2B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69781D0A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3FFEF547" w14:textId="77777777" w:rsidR="000D2539" w:rsidRPr="009C220D" w:rsidRDefault="000D2539" w:rsidP="00902964">
            <w:pPr>
              <w:pStyle w:val="FieldText"/>
            </w:pPr>
          </w:p>
        </w:tc>
      </w:tr>
    </w:tbl>
    <w:p w14:paraId="3678856F" w14:textId="77777777" w:rsidR="00871876" w:rsidRDefault="00871876" w:rsidP="00871876">
      <w:pPr>
        <w:pStyle w:val="Heading2"/>
      </w:pPr>
      <w:r w:rsidRPr="009C220D">
        <w:t>Disclaimer and Signature</w:t>
      </w:r>
    </w:p>
    <w:p w14:paraId="48A3D2DC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FDD0C1A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737F3D3C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6E26148A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45EEDCD5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779AA407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029399C8" w14:textId="77777777" w:rsidR="000D2539" w:rsidRPr="005114CE" w:rsidRDefault="000D2539" w:rsidP="00682C69">
            <w:pPr>
              <w:pStyle w:val="FieldText"/>
            </w:pPr>
          </w:p>
        </w:tc>
      </w:tr>
    </w:tbl>
    <w:p w14:paraId="735D0DBF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EC844" w14:textId="77777777" w:rsidR="002C188C" w:rsidRDefault="002C188C" w:rsidP="00176E67">
      <w:r>
        <w:separator/>
      </w:r>
    </w:p>
  </w:endnote>
  <w:endnote w:type="continuationSeparator" w:id="0">
    <w:p w14:paraId="14B596B2" w14:textId="77777777" w:rsidR="002C188C" w:rsidRDefault="002C188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14:paraId="4F72F9A3" w14:textId="77777777" w:rsidR="00176E67" w:rsidRDefault="002C18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A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E7E71" w14:textId="77777777" w:rsidR="002C188C" w:rsidRDefault="002C188C" w:rsidP="00176E67">
      <w:r>
        <w:separator/>
      </w:r>
    </w:p>
  </w:footnote>
  <w:footnote w:type="continuationSeparator" w:id="0">
    <w:p w14:paraId="7166D3E7" w14:textId="77777777" w:rsidR="002C188C" w:rsidRDefault="002C188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B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828B7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188C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66A34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334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alloryhooper/Library/Containers/com.microsoft.Word/Data/Library/Caches/1033/TM02803374/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3</TotalTime>
  <Pages>3</Pages>
  <Words>365</Words>
  <Characters>2082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Mallory Hooper</dc:creator>
  <cp:lastModifiedBy>Mallory Hooper</cp:lastModifiedBy>
  <cp:revision>1</cp:revision>
  <cp:lastPrinted>2002-05-23T18:14:00Z</cp:lastPrinted>
  <dcterms:created xsi:type="dcterms:W3CDTF">2018-06-21T18:55:00Z</dcterms:created>
  <dcterms:modified xsi:type="dcterms:W3CDTF">2018-06-21T19:00:00Z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